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FF" w:rsidRPr="0069559E" w:rsidRDefault="00874017">
      <w:pPr>
        <w:spacing w:before="27"/>
        <w:ind w:left="4330"/>
        <w:rPr>
          <w:sz w:val="40"/>
          <w:szCs w:val="40"/>
          <w:lang w:val="ru-RU"/>
        </w:rPr>
      </w:pPr>
      <w:r>
        <w:rPr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4pt;margin-top:71.75pt;width:321.75pt;height:460.7pt;z-index:-251658752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6"/>
                    <w:gridCol w:w="1081"/>
                    <w:gridCol w:w="1080"/>
                    <w:gridCol w:w="1083"/>
                    <w:gridCol w:w="1548"/>
                  </w:tblGrid>
                  <w:tr w:rsidR="008A2EFF">
                    <w:trPr>
                      <w:trHeight w:hRule="exact" w:val="625"/>
                    </w:trPr>
                    <w:tc>
                      <w:tcPr>
                        <w:tcW w:w="6408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8A2EFF" w:rsidRDefault="008A2EFF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A2EFF" w:rsidRDefault="007C0F07" w:rsidP="00D96362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24"/>
                            <w:szCs w:val="24"/>
                          </w:rPr>
                          <w:t>НА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24"/>
                            <w:szCs w:val="24"/>
                          </w:rPr>
                          <w:t>УЧЕБ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  <w:sz w:val="24"/>
                            <w:szCs w:val="24"/>
                          </w:rPr>
                          <w:t>НА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24"/>
                            <w:szCs w:val="24"/>
                          </w:rPr>
                          <w:t>ТА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8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24"/>
                            <w:szCs w:val="24"/>
                            <w:u w:val="single" w:color="000000"/>
                          </w:rPr>
                          <w:t xml:space="preserve">              </w:t>
                        </w:r>
                        <w:r>
                          <w:rPr>
                            <w:rFonts w:ascii="Arial" w:eastAsia="Arial" w:hAnsi="Arial" w:cs="Arial"/>
                            <w:spacing w:val="38"/>
                            <w:w w:val="81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5"/>
                            <w:w w:val="8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  <w:sz w:val="28"/>
                            <w:szCs w:val="28"/>
                          </w:rPr>
                          <w:t>20</w:t>
                        </w:r>
                        <w:r w:rsidR="001460BB">
                          <w:rPr>
                            <w:rFonts w:ascii="Arial" w:eastAsia="Arial" w:hAnsi="Arial" w:cs="Arial"/>
                            <w:b/>
                            <w:w w:val="81"/>
                            <w:sz w:val="28"/>
                            <w:szCs w:val="28"/>
                            <w:lang w:val="mk-MK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  <w:sz w:val="24"/>
                            <w:szCs w:val="24"/>
                          </w:rPr>
                          <w:t xml:space="preserve"> </w:t>
                        </w:r>
                        <w:r w:rsidR="001460BB">
                          <w:rPr>
                            <w:rFonts w:ascii="Arial" w:eastAsia="Arial" w:hAnsi="Arial" w:cs="Arial"/>
                            <w:b/>
                            <w:w w:val="81"/>
                            <w:sz w:val="28"/>
                            <w:szCs w:val="28"/>
                          </w:rPr>
                          <w:t>2020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  <w:sz w:val="28"/>
                            <w:szCs w:val="28"/>
                            <w:u w:val="single" w:color="000000"/>
                          </w:rPr>
                          <w:t xml:space="preserve">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2"/>
                            <w:w w:val="81"/>
                            <w:sz w:val="28"/>
                            <w:szCs w:val="2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7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24"/>
                            <w:szCs w:val="24"/>
                          </w:rPr>
                          <w:t>ГОДИНА</w:t>
                        </w:r>
                      </w:p>
                    </w:tc>
                  </w:tr>
                  <w:tr w:rsidR="008A2EFF">
                    <w:trPr>
                      <w:trHeight w:hRule="exact" w:val="286"/>
                    </w:trPr>
                    <w:tc>
                      <w:tcPr>
                        <w:tcW w:w="1616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nil"/>
                        </w:tcBorders>
                      </w:tcPr>
                      <w:p w:rsidR="008A2EFF" w:rsidRDefault="008A2EFF">
                        <w:pPr>
                          <w:spacing w:before="7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A2EFF" w:rsidRDefault="007C0F07">
                        <w:pPr>
                          <w:ind w:left="52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24"/>
                            <w:szCs w:val="24"/>
                          </w:rPr>
                          <w:t>ЕКТС-</w:t>
                        </w:r>
                      </w:p>
                      <w:p w:rsidR="008A2EFF" w:rsidRDefault="007C0F07">
                        <w:pPr>
                          <w:ind w:left="44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</w:rPr>
                          <w:t>кредити</w:t>
                        </w:r>
                        <w:proofErr w:type="spellEnd"/>
                      </w:p>
                    </w:tc>
                    <w:tc>
                      <w:tcPr>
                        <w:tcW w:w="3244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D96362">
                        <w:pPr>
                          <w:spacing w:line="260" w:lineRule="exact"/>
                          <w:ind w:left="1278" w:right="128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</w:rPr>
                          <w:t>С</w:t>
                        </w:r>
                        <w:r w:rsidR="007C0F07"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</w:rPr>
                          <w:t>есија</w:t>
                        </w:r>
                        <w:proofErr w:type="spellEnd"/>
                      </w:p>
                    </w:tc>
                    <w:tc>
                      <w:tcPr>
                        <w:tcW w:w="1548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nil"/>
                        </w:tcBorders>
                      </w:tcPr>
                      <w:p w:rsidR="008A2EFF" w:rsidRDefault="008A2EFF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A2EFF" w:rsidRDefault="008A2EFF">
                        <w:pPr>
                          <w:spacing w:line="200" w:lineRule="exact"/>
                        </w:pPr>
                      </w:p>
                      <w:p w:rsidR="008A2EFF" w:rsidRDefault="00D96362">
                        <w:pPr>
                          <w:ind w:left="27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w w:val="81"/>
                            <w:sz w:val="24"/>
                            <w:szCs w:val="24"/>
                          </w:rPr>
                          <w:t>З</w:t>
                        </w:r>
                        <w:r w:rsidR="007C0F07">
                          <w:rPr>
                            <w:rFonts w:ascii="Arial" w:eastAsia="Arial" w:hAnsi="Arial" w:cs="Arial"/>
                            <w:w w:val="81"/>
                            <w:sz w:val="24"/>
                            <w:szCs w:val="24"/>
                          </w:rPr>
                          <w:t>абелешка</w:t>
                        </w:r>
                        <w:proofErr w:type="spellEnd"/>
                      </w:p>
                    </w:tc>
                  </w:tr>
                  <w:tr w:rsidR="008A2EFF">
                    <w:trPr>
                      <w:trHeight w:hRule="exact" w:val="685"/>
                    </w:trPr>
                    <w:tc>
                      <w:tcPr>
                        <w:tcW w:w="1616" w:type="dxa"/>
                        <w:vMerge/>
                        <w:tcBorders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8A2EFF" w:rsidRDefault="008A2EFF"/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A2EFF" w:rsidRDefault="00D96362">
                        <w:pPr>
                          <w:ind w:left="26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w w:val="81"/>
                            <w:sz w:val="24"/>
                            <w:szCs w:val="24"/>
                          </w:rPr>
                          <w:t>Д</w:t>
                        </w:r>
                        <w:r w:rsidR="007C0F07">
                          <w:rPr>
                            <w:rFonts w:ascii="Arial" w:eastAsia="Arial" w:hAnsi="Arial" w:cs="Arial"/>
                            <w:w w:val="81"/>
                            <w:sz w:val="24"/>
                            <w:szCs w:val="24"/>
                          </w:rPr>
                          <w:t>атум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A2EFF" w:rsidRDefault="00D96362">
                        <w:pPr>
                          <w:ind w:left="21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w w:val="81"/>
                            <w:sz w:val="24"/>
                            <w:szCs w:val="24"/>
                          </w:rPr>
                          <w:t>О</w:t>
                        </w:r>
                        <w:r w:rsidR="007C0F07">
                          <w:rPr>
                            <w:rFonts w:ascii="Arial" w:eastAsia="Arial" w:hAnsi="Arial" w:cs="Arial"/>
                            <w:w w:val="81"/>
                            <w:sz w:val="24"/>
                            <w:szCs w:val="24"/>
                          </w:rPr>
                          <w:t>ценка</w:t>
                        </w:r>
                        <w:proofErr w:type="spellEnd"/>
                      </w:p>
                    </w:tc>
                    <w:tc>
                      <w:tcPr>
                        <w:tcW w:w="1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A2EFF" w:rsidRDefault="00D96362">
                        <w:pPr>
                          <w:ind w:left="22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</w:rPr>
                          <w:t>П</w:t>
                        </w:r>
                        <w:r w:rsidR="007C0F07"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</w:rPr>
                          <w:t>отпис</w:t>
                        </w:r>
                        <w:proofErr w:type="spellEnd"/>
                      </w:p>
                    </w:tc>
                    <w:tc>
                      <w:tcPr>
                        <w:tcW w:w="1548" w:type="dxa"/>
                        <w:vMerge/>
                        <w:tcBorders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8A2EFF" w:rsidRDefault="008A2EFF"/>
                    </w:tc>
                  </w:tr>
                  <w:tr w:rsidR="008A2EFF">
                    <w:trPr>
                      <w:trHeight w:hRule="exact" w:val="805"/>
                    </w:trPr>
                    <w:tc>
                      <w:tcPr>
                        <w:tcW w:w="16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Pr="00A73346" w:rsidRDefault="00F144EA" w:rsidP="00F144EA">
                        <w:pPr>
                          <w:ind w:right="566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mk-MK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lang w:val="mk-MK"/>
                          </w:rPr>
                          <w:t xml:space="preserve">       3,0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  <w:tc>
                      <w:tcPr>
                        <w:tcW w:w="1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  <w:tc>
                      <w:tcPr>
                        <w:tcW w:w="15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</w:tr>
                  <w:tr w:rsidR="008A2EFF">
                    <w:trPr>
                      <w:trHeight w:hRule="exact" w:val="806"/>
                    </w:trPr>
                    <w:tc>
                      <w:tcPr>
                        <w:tcW w:w="16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Pr="00A73346" w:rsidRDefault="00F144EA" w:rsidP="00F144EA">
                        <w:pPr>
                          <w:ind w:right="621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mk-MK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lang w:val="mk-MK"/>
                          </w:rPr>
                          <w:t xml:space="preserve">       3,0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  <w:tc>
                      <w:tcPr>
                        <w:tcW w:w="1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  <w:tc>
                      <w:tcPr>
                        <w:tcW w:w="15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</w:tr>
                  <w:tr w:rsidR="008A2EFF">
                    <w:trPr>
                      <w:trHeight w:hRule="exact" w:val="805"/>
                    </w:trPr>
                    <w:tc>
                      <w:tcPr>
                        <w:tcW w:w="16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Pr="00A73346" w:rsidRDefault="00F144EA" w:rsidP="00F144EA">
                        <w:pPr>
                          <w:ind w:right="624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mk-MK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lang w:val="mk-MK"/>
                          </w:rPr>
                          <w:t xml:space="preserve">       3,0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  <w:tc>
                      <w:tcPr>
                        <w:tcW w:w="1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  <w:tc>
                      <w:tcPr>
                        <w:tcW w:w="15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</w:tr>
                  <w:tr w:rsidR="008A2EFF">
                    <w:trPr>
                      <w:trHeight w:hRule="exact" w:val="806"/>
                    </w:trPr>
                    <w:tc>
                      <w:tcPr>
                        <w:tcW w:w="16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Pr="00F144EA" w:rsidRDefault="008A2EFF" w:rsidP="00F144EA">
                        <w:pPr>
                          <w:ind w:right="621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mk-MK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  <w:tc>
                      <w:tcPr>
                        <w:tcW w:w="1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  <w:tc>
                      <w:tcPr>
                        <w:tcW w:w="15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</w:tr>
                  <w:tr w:rsidR="008A2EFF">
                    <w:trPr>
                      <w:trHeight w:hRule="exact" w:val="805"/>
                    </w:trPr>
                    <w:tc>
                      <w:tcPr>
                        <w:tcW w:w="16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7759" w:rsidRPr="00A73346" w:rsidRDefault="00537759" w:rsidP="00F144EA">
                        <w:pPr>
                          <w:ind w:right="624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mk-MK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  <w:tc>
                      <w:tcPr>
                        <w:tcW w:w="1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  <w:tc>
                      <w:tcPr>
                        <w:tcW w:w="15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</w:tr>
                  <w:tr w:rsidR="008A2EFF">
                    <w:trPr>
                      <w:trHeight w:hRule="exact" w:val="805"/>
                    </w:trPr>
                    <w:tc>
                      <w:tcPr>
                        <w:tcW w:w="16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Pr="00A73346" w:rsidRDefault="00F144EA" w:rsidP="00F144EA">
                        <w:pPr>
                          <w:jc w:val="both"/>
                          <w:rPr>
                            <w:sz w:val="24"/>
                            <w:szCs w:val="24"/>
                            <w:lang w:val="mk-MK"/>
                          </w:rPr>
                        </w:pPr>
                        <w:r>
                          <w:rPr>
                            <w:sz w:val="24"/>
                            <w:szCs w:val="24"/>
                            <w:lang w:val="mk-MK"/>
                          </w:rPr>
                          <w:t xml:space="preserve">       7,0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  <w:tc>
                      <w:tcPr>
                        <w:tcW w:w="1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  <w:tc>
                      <w:tcPr>
                        <w:tcW w:w="15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</w:tr>
                  <w:tr w:rsidR="008A2EFF">
                    <w:trPr>
                      <w:trHeight w:hRule="exact" w:val="806"/>
                    </w:trPr>
                    <w:tc>
                      <w:tcPr>
                        <w:tcW w:w="16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Pr="00576225" w:rsidRDefault="00F144EA" w:rsidP="00F144EA">
                        <w:pPr>
                          <w:jc w:val="both"/>
                          <w:rPr>
                            <w:sz w:val="24"/>
                            <w:szCs w:val="24"/>
                            <w:lang w:val="mk-MK"/>
                          </w:rPr>
                        </w:pPr>
                        <w:r>
                          <w:rPr>
                            <w:sz w:val="24"/>
                            <w:szCs w:val="24"/>
                            <w:lang w:val="mk-MK"/>
                          </w:rPr>
                          <w:t xml:space="preserve">      10,0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  <w:tc>
                      <w:tcPr>
                        <w:tcW w:w="1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  <w:tc>
                      <w:tcPr>
                        <w:tcW w:w="15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</w:tr>
                  <w:tr w:rsidR="008A2EFF">
                    <w:trPr>
                      <w:trHeight w:hRule="exact" w:val="806"/>
                    </w:trPr>
                    <w:tc>
                      <w:tcPr>
                        <w:tcW w:w="16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Pr="00576225" w:rsidRDefault="008A2EFF" w:rsidP="00A73346">
                        <w:pPr>
                          <w:jc w:val="center"/>
                          <w:rPr>
                            <w:sz w:val="24"/>
                            <w:szCs w:val="24"/>
                            <w:lang w:val="mk-MK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  <w:tc>
                      <w:tcPr>
                        <w:tcW w:w="1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  <w:tc>
                      <w:tcPr>
                        <w:tcW w:w="15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8A2EFF"/>
                    </w:tc>
                  </w:tr>
                  <w:tr w:rsidR="008A2EFF">
                    <w:trPr>
                      <w:trHeight w:hRule="exact" w:val="78"/>
                    </w:trPr>
                    <w:tc>
                      <w:tcPr>
                        <w:tcW w:w="6408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8A2EFF" w:rsidRDefault="008A2EFF"/>
                    </w:tc>
                  </w:tr>
                  <w:tr w:rsidR="008A2EFF">
                    <w:trPr>
                      <w:trHeight w:hRule="exact" w:val="1073"/>
                    </w:trPr>
                    <w:tc>
                      <w:tcPr>
                        <w:tcW w:w="6408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A2EFF" w:rsidRDefault="007C0F07">
                        <w:pPr>
                          <w:spacing w:line="220" w:lineRule="exact"/>
                          <w:ind w:left="1931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Декан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1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т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9"/>
                            <w:w w:val="8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го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з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1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1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рува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9"/>
                            <w:w w:val="8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семестаро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2"/>
                          </w:rPr>
                          <w:t>т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.</w:t>
                        </w:r>
                      </w:p>
                    </w:tc>
                  </w:tr>
                </w:tbl>
                <w:p w:rsidR="008A2EFF" w:rsidRDefault="008A2EFF"/>
              </w:txbxContent>
            </v:textbox>
            <w10:wrap anchorx="page" anchory="page"/>
          </v:shape>
        </w:pict>
      </w:r>
      <w:r w:rsidR="00F0349E">
        <w:rPr>
          <w:sz w:val="36"/>
          <w:szCs w:val="36"/>
          <w:lang w:val="mk-MK"/>
        </w:rPr>
        <w:t>ШЕСТА</w:t>
      </w:r>
      <w:r w:rsidR="007C0F07" w:rsidRPr="0069559E">
        <w:rPr>
          <w:w w:val="60"/>
          <w:sz w:val="40"/>
          <w:szCs w:val="40"/>
          <w:lang w:val="ru-RU"/>
        </w:rPr>
        <w:t xml:space="preserve"> </w:t>
      </w:r>
      <w:r w:rsidR="007C0F07" w:rsidRPr="0069559E">
        <w:rPr>
          <w:spacing w:val="40"/>
          <w:w w:val="60"/>
          <w:sz w:val="40"/>
          <w:szCs w:val="40"/>
          <w:lang w:val="ru-RU"/>
        </w:rPr>
        <w:t xml:space="preserve"> </w:t>
      </w:r>
      <w:r w:rsidR="00537759">
        <w:rPr>
          <w:shadow/>
          <w:w w:val="60"/>
          <w:sz w:val="40"/>
          <w:szCs w:val="40"/>
          <w:lang w:val="mk-MK"/>
        </w:rPr>
        <w:t>ГОДИНА</w:t>
      </w:r>
      <w:r w:rsidR="007C0F07" w:rsidRPr="0069559E">
        <w:rPr>
          <w:w w:val="60"/>
          <w:sz w:val="40"/>
          <w:szCs w:val="40"/>
          <w:lang w:val="ru-RU"/>
        </w:rPr>
        <w:t xml:space="preserve"> </w:t>
      </w:r>
      <w:r w:rsidR="007C0F07" w:rsidRPr="0069559E">
        <w:rPr>
          <w:spacing w:val="20"/>
          <w:w w:val="60"/>
          <w:sz w:val="40"/>
          <w:szCs w:val="40"/>
          <w:lang w:val="ru-RU"/>
        </w:rPr>
        <w:t xml:space="preserve"> </w:t>
      </w:r>
      <w:r w:rsidR="00F0349E">
        <w:rPr>
          <w:shadow/>
          <w:w w:val="60"/>
          <w:sz w:val="40"/>
          <w:szCs w:val="40"/>
        </w:rPr>
        <w:t>XI</w:t>
      </w:r>
      <w:r w:rsidR="00537759" w:rsidRPr="0069559E">
        <w:rPr>
          <w:spacing w:val="-71"/>
          <w:sz w:val="40"/>
          <w:szCs w:val="40"/>
          <w:lang w:val="ru-RU"/>
        </w:rPr>
        <w:t xml:space="preserve"> </w:t>
      </w:r>
      <w:r w:rsidR="00537759">
        <w:rPr>
          <w:spacing w:val="-71"/>
          <w:sz w:val="40"/>
          <w:szCs w:val="40"/>
          <w:lang w:val="mk-MK"/>
        </w:rPr>
        <w:t xml:space="preserve">   </w:t>
      </w:r>
      <w:r w:rsidR="007C0F07" w:rsidRPr="0069559E">
        <w:rPr>
          <w:shadow/>
          <w:w w:val="63"/>
          <w:sz w:val="40"/>
          <w:szCs w:val="40"/>
          <w:lang w:val="ru-RU"/>
        </w:rPr>
        <w:t>С</w:t>
      </w:r>
      <w:r w:rsidR="007C0F07" w:rsidRPr="0069559E">
        <w:rPr>
          <w:spacing w:val="-70"/>
          <w:sz w:val="40"/>
          <w:szCs w:val="40"/>
          <w:lang w:val="ru-RU"/>
        </w:rPr>
        <w:t xml:space="preserve"> </w:t>
      </w:r>
      <w:r w:rsidR="007C0F07" w:rsidRPr="0069559E">
        <w:rPr>
          <w:shadow/>
          <w:w w:val="69"/>
          <w:sz w:val="40"/>
          <w:szCs w:val="40"/>
          <w:lang w:val="ru-RU"/>
        </w:rPr>
        <w:t>Е</w:t>
      </w:r>
      <w:r w:rsidR="007C0F07" w:rsidRPr="0069559E">
        <w:rPr>
          <w:spacing w:val="-69"/>
          <w:sz w:val="40"/>
          <w:szCs w:val="40"/>
          <w:lang w:val="ru-RU"/>
        </w:rPr>
        <w:t xml:space="preserve"> </w:t>
      </w:r>
      <w:r w:rsidR="007C0F07" w:rsidRPr="0069559E">
        <w:rPr>
          <w:shadow/>
          <w:w w:val="66"/>
          <w:sz w:val="40"/>
          <w:szCs w:val="40"/>
          <w:lang w:val="ru-RU"/>
        </w:rPr>
        <w:t>М</w:t>
      </w:r>
      <w:r w:rsidR="007C0F07" w:rsidRPr="0069559E">
        <w:rPr>
          <w:spacing w:val="-69"/>
          <w:sz w:val="40"/>
          <w:szCs w:val="40"/>
          <w:lang w:val="ru-RU"/>
        </w:rPr>
        <w:t xml:space="preserve"> </w:t>
      </w:r>
      <w:r w:rsidR="007C0F07" w:rsidRPr="0069559E">
        <w:rPr>
          <w:shadow/>
          <w:w w:val="69"/>
          <w:sz w:val="40"/>
          <w:szCs w:val="40"/>
          <w:lang w:val="ru-RU"/>
        </w:rPr>
        <w:t>Е</w:t>
      </w:r>
      <w:r w:rsidR="007C0F07" w:rsidRPr="0069559E">
        <w:rPr>
          <w:spacing w:val="-70"/>
          <w:sz w:val="40"/>
          <w:szCs w:val="40"/>
          <w:lang w:val="ru-RU"/>
        </w:rPr>
        <w:t xml:space="preserve"> </w:t>
      </w:r>
      <w:r w:rsidR="007C0F07" w:rsidRPr="0069559E">
        <w:rPr>
          <w:shadow/>
          <w:w w:val="71"/>
          <w:sz w:val="40"/>
          <w:szCs w:val="40"/>
          <w:lang w:val="ru-RU"/>
        </w:rPr>
        <w:t>С</w:t>
      </w:r>
      <w:r w:rsidR="007C0F07" w:rsidRPr="0069559E">
        <w:rPr>
          <w:spacing w:val="-70"/>
          <w:sz w:val="40"/>
          <w:szCs w:val="40"/>
          <w:lang w:val="ru-RU"/>
        </w:rPr>
        <w:t xml:space="preserve"> </w:t>
      </w:r>
      <w:r w:rsidR="007C0F07" w:rsidRPr="0069559E">
        <w:rPr>
          <w:shadow/>
          <w:w w:val="45"/>
          <w:sz w:val="40"/>
          <w:szCs w:val="40"/>
          <w:lang w:val="ru-RU"/>
        </w:rPr>
        <w:t>Т</w:t>
      </w:r>
      <w:r w:rsidR="007C0F07" w:rsidRPr="0069559E">
        <w:rPr>
          <w:spacing w:val="-69"/>
          <w:sz w:val="40"/>
          <w:szCs w:val="40"/>
          <w:lang w:val="ru-RU"/>
        </w:rPr>
        <w:t xml:space="preserve"> </w:t>
      </w:r>
      <w:r w:rsidR="007C0F07" w:rsidRPr="0069559E">
        <w:rPr>
          <w:shadow/>
          <w:w w:val="60"/>
          <w:sz w:val="40"/>
          <w:szCs w:val="40"/>
          <w:lang w:val="ru-RU"/>
        </w:rPr>
        <w:t>А</w:t>
      </w:r>
      <w:r w:rsidR="007C0F07" w:rsidRPr="0069559E">
        <w:rPr>
          <w:spacing w:val="-69"/>
          <w:sz w:val="40"/>
          <w:szCs w:val="40"/>
          <w:lang w:val="ru-RU"/>
        </w:rPr>
        <w:t xml:space="preserve"> </w:t>
      </w:r>
      <w:r w:rsidR="007C0F07" w:rsidRPr="0069559E">
        <w:rPr>
          <w:shadow/>
          <w:w w:val="79"/>
          <w:sz w:val="40"/>
          <w:szCs w:val="40"/>
          <w:lang w:val="ru-RU"/>
        </w:rPr>
        <w:t>Р</w:t>
      </w:r>
      <w:r w:rsidR="007C0F07" w:rsidRPr="0069559E">
        <w:rPr>
          <w:spacing w:val="-70"/>
          <w:sz w:val="40"/>
          <w:szCs w:val="40"/>
          <w:lang w:val="ru-RU"/>
        </w:rPr>
        <w:t xml:space="preserve"> </w:t>
      </w:r>
      <w:r w:rsidR="007C0F07" w:rsidRPr="0069559E">
        <w:rPr>
          <w:shadow/>
          <w:w w:val="83"/>
          <w:sz w:val="40"/>
          <w:szCs w:val="40"/>
          <w:lang w:val="ru-RU"/>
        </w:rPr>
        <w:t>)</w:t>
      </w:r>
    </w:p>
    <w:p w:rsidR="008A2EFF" w:rsidRPr="0069559E" w:rsidRDefault="008A2EFF">
      <w:pPr>
        <w:spacing w:before="8" w:line="260" w:lineRule="exact"/>
        <w:rPr>
          <w:sz w:val="26"/>
          <w:szCs w:val="26"/>
          <w:lang w:val="ru-RU"/>
        </w:rPr>
      </w:pPr>
    </w:p>
    <w:tbl>
      <w:tblPr>
        <w:tblpPr w:leftFromText="180" w:rightFromText="180" w:vertAnchor="text" w:tblpX="-42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916"/>
        <w:gridCol w:w="784"/>
        <w:gridCol w:w="1199"/>
        <w:gridCol w:w="1618"/>
      </w:tblGrid>
      <w:tr w:rsidR="008A2EFF" w:rsidTr="00F144EA">
        <w:trPr>
          <w:trHeight w:hRule="exact" w:val="625"/>
        </w:trPr>
        <w:tc>
          <w:tcPr>
            <w:tcW w:w="69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EFF" w:rsidRPr="0069559E" w:rsidRDefault="008A2EFF" w:rsidP="00F144EA">
            <w:pPr>
              <w:spacing w:before="6" w:line="140" w:lineRule="exact"/>
              <w:rPr>
                <w:sz w:val="14"/>
                <w:szCs w:val="14"/>
                <w:lang w:val="ru-RU"/>
              </w:rPr>
            </w:pPr>
          </w:p>
          <w:p w:rsidR="008A2EFF" w:rsidRPr="00AE2A05" w:rsidRDefault="007C0F07" w:rsidP="00F144EA">
            <w:pPr>
              <w:tabs>
                <w:tab w:val="left" w:pos="6140"/>
              </w:tabs>
              <w:ind w:left="102"/>
              <w:rPr>
                <w:rFonts w:eastAsia="Arial"/>
                <w:sz w:val="28"/>
                <w:szCs w:val="28"/>
              </w:rPr>
            </w:pPr>
            <w:proofErr w:type="spellStart"/>
            <w:r w:rsidRPr="00AE2A05">
              <w:rPr>
                <w:rFonts w:eastAsia="Arial"/>
                <w:w w:val="81"/>
                <w:sz w:val="24"/>
                <w:szCs w:val="24"/>
              </w:rPr>
              <w:t>Семестар</w:t>
            </w:r>
            <w:proofErr w:type="spellEnd"/>
            <w:r w:rsidRPr="00AE2A05">
              <w:rPr>
                <w:rFonts w:eastAsia="Arial"/>
                <w:spacing w:val="-11"/>
                <w:sz w:val="24"/>
                <w:szCs w:val="24"/>
              </w:rPr>
              <w:t xml:space="preserve"> </w:t>
            </w:r>
            <w:r w:rsidRPr="00AE2A05">
              <w:rPr>
                <w:rFonts w:eastAsia="Arial"/>
                <w:w w:val="172"/>
                <w:sz w:val="24"/>
                <w:szCs w:val="24"/>
                <w:u w:val="single" w:color="000000"/>
              </w:rPr>
              <w:t xml:space="preserve"> </w:t>
            </w:r>
            <w:r w:rsidRPr="00AE2A05">
              <w:rPr>
                <w:rFonts w:eastAsia="Arial"/>
                <w:sz w:val="24"/>
                <w:szCs w:val="24"/>
                <w:u w:val="single" w:color="000000"/>
              </w:rPr>
              <w:t xml:space="preserve">         </w:t>
            </w:r>
            <w:r w:rsidRPr="00AE2A05">
              <w:rPr>
                <w:rFonts w:eastAsia="Arial"/>
                <w:spacing w:val="-14"/>
                <w:sz w:val="24"/>
                <w:szCs w:val="24"/>
                <w:u w:val="single" w:color="000000"/>
              </w:rPr>
              <w:t xml:space="preserve"> </w:t>
            </w:r>
            <w:r w:rsidRPr="00AE2A05">
              <w:rPr>
                <w:rFonts w:eastAsia="Arial"/>
                <w:spacing w:val="-12"/>
                <w:sz w:val="24"/>
                <w:szCs w:val="24"/>
              </w:rPr>
              <w:t xml:space="preserve"> </w:t>
            </w:r>
            <w:r w:rsidR="00537759">
              <w:rPr>
                <w:spacing w:val="-71"/>
                <w:sz w:val="40"/>
                <w:szCs w:val="40"/>
                <w:lang w:val="mk-MK"/>
              </w:rPr>
              <w:t xml:space="preserve"> </w:t>
            </w:r>
            <w:r w:rsidR="00F0349E">
              <w:rPr>
                <w:spacing w:val="-71"/>
                <w:sz w:val="40"/>
                <w:szCs w:val="40"/>
              </w:rPr>
              <w:t xml:space="preserve">XI </w:t>
            </w:r>
            <w:r w:rsidR="00537759">
              <w:rPr>
                <w:spacing w:val="-71"/>
                <w:sz w:val="40"/>
                <w:szCs w:val="40"/>
              </w:rPr>
              <w:t xml:space="preserve"> </w:t>
            </w:r>
            <w:r w:rsidR="00537759">
              <w:rPr>
                <w:spacing w:val="-71"/>
                <w:sz w:val="40"/>
                <w:szCs w:val="40"/>
                <w:lang w:val="mk-MK"/>
              </w:rPr>
              <w:t xml:space="preserve"> </w:t>
            </w:r>
            <w:r w:rsidRPr="00AE2A05">
              <w:rPr>
                <w:rFonts w:eastAsia="Arial"/>
                <w:b/>
                <w:spacing w:val="1"/>
                <w:w w:val="81"/>
                <w:sz w:val="28"/>
                <w:szCs w:val="28"/>
              </w:rPr>
              <w:t>(</w:t>
            </w:r>
            <w:r w:rsidR="00F0349E">
              <w:rPr>
                <w:rFonts w:eastAsia="Arial"/>
                <w:b/>
                <w:spacing w:val="1"/>
                <w:w w:val="81"/>
                <w:sz w:val="28"/>
                <w:szCs w:val="28"/>
                <w:lang w:val="mk-MK"/>
              </w:rPr>
              <w:t>единаесети</w:t>
            </w:r>
            <w:r w:rsidRPr="00AE2A05">
              <w:rPr>
                <w:rFonts w:eastAsia="Arial"/>
                <w:b/>
                <w:w w:val="81"/>
                <w:sz w:val="28"/>
                <w:szCs w:val="28"/>
              </w:rPr>
              <w:t>)</w:t>
            </w:r>
            <w:r w:rsidRPr="00AE2A05">
              <w:rPr>
                <w:rFonts w:eastAsia="Arial"/>
                <w:b/>
                <w:spacing w:val="-22"/>
                <w:sz w:val="28"/>
                <w:szCs w:val="28"/>
              </w:rPr>
              <w:t xml:space="preserve"> </w:t>
            </w:r>
            <w:r w:rsidRPr="00AE2A05">
              <w:rPr>
                <w:rFonts w:eastAsia="Arial"/>
                <w:b/>
                <w:w w:val="82"/>
                <w:sz w:val="28"/>
                <w:szCs w:val="28"/>
                <w:u w:val="single" w:color="000000"/>
              </w:rPr>
              <w:t xml:space="preserve"> </w:t>
            </w:r>
            <w:r w:rsidRPr="00AE2A05">
              <w:rPr>
                <w:rFonts w:eastAsia="Arial"/>
                <w:b/>
                <w:sz w:val="28"/>
                <w:szCs w:val="28"/>
                <w:u w:val="single" w:color="000000"/>
              </w:rPr>
              <w:tab/>
            </w:r>
          </w:p>
        </w:tc>
      </w:tr>
      <w:tr w:rsidR="008A2EFF" w:rsidRPr="00874017" w:rsidTr="00F144EA">
        <w:trPr>
          <w:trHeight w:hRule="exact" w:val="971"/>
        </w:trPr>
        <w:tc>
          <w:tcPr>
            <w:tcW w:w="24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A2EFF" w:rsidRPr="00AE2A05" w:rsidRDefault="008A2EFF" w:rsidP="00F144EA">
            <w:pPr>
              <w:spacing w:before="7" w:line="120" w:lineRule="exact"/>
              <w:rPr>
                <w:sz w:val="18"/>
                <w:szCs w:val="18"/>
              </w:rPr>
            </w:pPr>
          </w:p>
          <w:p w:rsidR="008A2EFF" w:rsidRPr="00AE2A05" w:rsidRDefault="008A2EFF" w:rsidP="00F144EA">
            <w:pPr>
              <w:spacing w:line="200" w:lineRule="exact"/>
              <w:rPr>
                <w:sz w:val="18"/>
                <w:szCs w:val="18"/>
              </w:rPr>
            </w:pPr>
          </w:p>
          <w:p w:rsidR="008A2EFF" w:rsidRPr="00AE2A05" w:rsidRDefault="007C0F07" w:rsidP="00F144EA">
            <w:pPr>
              <w:ind w:left="548"/>
              <w:rPr>
                <w:rFonts w:eastAsia="Arial"/>
                <w:sz w:val="18"/>
                <w:szCs w:val="18"/>
              </w:rPr>
            </w:pPr>
            <w:proofErr w:type="spellStart"/>
            <w:r w:rsidRPr="00AE2A05">
              <w:rPr>
                <w:rFonts w:eastAsia="Arial"/>
                <w:w w:val="82"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textDirection w:val="btLr"/>
          </w:tcPr>
          <w:p w:rsidR="008A2EFF" w:rsidRPr="0069559E" w:rsidRDefault="008A2EFF" w:rsidP="00F144EA">
            <w:pPr>
              <w:spacing w:before="8" w:line="160" w:lineRule="exact"/>
              <w:rPr>
                <w:sz w:val="18"/>
                <w:szCs w:val="18"/>
                <w:lang w:val="ru-RU"/>
              </w:rPr>
            </w:pPr>
          </w:p>
          <w:p w:rsidR="008A2EFF" w:rsidRPr="0069559E" w:rsidRDefault="007C0F07" w:rsidP="00F144EA">
            <w:pPr>
              <w:spacing w:line="245" w:lineRule="auto"/>
              <w:ind w:left="143" w:right="139" w:hanging="2"/>
              <w:jc w:val="center"/>
              <w:rPr>
                <w:rFonts w:eastAsia="Arial"/>
                <w:sz w:val="18"/>
                <w:szCs w:val="18"/>
                <w:lang w:val="ru-RU"/>
              </w:rPr>
            </w:pPr>
            <w:r w:rsidRPr="0069559E">
              <w:rPr>
                <w:rFonts w:eastAsia="Arial"/>
                <w:w w:val="81"/>
                <w:sz w:val="18"/>
                <w:szCs w:val="18"/>
                <w:lang w:val="ru-RU"/>
              </w:rPr>
              <w:t xml:space="preserve">Статус на </w:t>
            </w:r>
            <w:proofErr w:type="spellStart"/>
            <w:r w:rsidRPr="0069559E">
              <w:rPr>
                <w:rFonts w:eastAsia="Arial"/>
                <w:w w:val="81"/>
                <w:sz w:val="18"/>
                <w:szCs w:val="18"/>
                <w:lang w:val="ru-RU"/>
              </w:rPr>
              <w:t>предметот</w:t>
            </w:r>
            <w:proofErr w:type="spellEnd"/>
            <w:r w:rsidRPr="0069559E">
              <w:rPr>
                <w:rFonts w:eastAsia="Arial"/>
                <w:w w:val="81"/>
                <w:sz w:val="18"/>
                <w:szCs w:val="18"/>
                <w:lang w:val="ru-RU"/>
              </w:rPr>
              <w:t xml:space="preserve"> (З</w:t>
            </w:r>
            <w:r w:rsidRPr="0069559E">
              <w:rPr>
                <w:rFonts w:eastAsia="Arial"/>
                <w:w w:val="82"/>
                <w:sz w:val="18"/>
                <w:szCs w:val="18"/>
                <w:lang w:val="ru-RU"/>
              </w:rPr>
              <w:t>/</w:t>
            </w:r>
            <w:r w:rsidRPr="0069559E">
              <w:rPr>
                <w:rFonts w:eastAsia="Arial"/>
                <w:spacing w:val="1"/>
                <w:w w:val="81"/>
                <w:sz w:val="18"/>
                <w:szCs w:val="18"/>
                <w:lang w:val="ru-RU"/>
              </w:rPr>
              <w:t>И</w:t>
            </w:r>
            <w:r w:rsidRPr="0069559E">
              <w:rPr>
                <w:rFonts w:eastAsia="Arial"/>
                <w:w w:val="81"/>
                <w:sz w:val="18"/>
                <w:szCs w:val="18"/>
                <w:lang w:val="ru-RU"/>
              </w:rPr>
              <w:t>)</w:t>
            </w:r>
          </w:p>
        </w:tc>
        <w:tc>
          <w:tcPr>
            <w:tcW w:w="7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textDirection w:val="btLr"/>
          </w:tcPr>
          <w:p w:rsidR="008A2EFF" w:rsidRPr="0069559E" w:rsidRDefault="008A2EFF" w:rsidP="00F144EA">
            <w:pPr>
              <w:spacing w:before="4" w:line="200" w:lineRule="exact"/>
              <w:rPr>
                <w:sz w:val="18"/>
                <w:szCs w:val="18"/>
                <w:lang w:val="ru-RU"/>
              </w:rPr>
            </w:pPr>
          </w:p>
          <w:p w:rsidR="008A2EFF" w:rsidRPr="00AE2A05" w:rsidRDefault="007C0F07" w:rsidP="00F144EA">
            <w:pPr>
              <w:spacing w:line="245" w:lineRule="auto"/>
              <w:ind w:left="269" w:right="230" w:hanging="10"/>
              <w:rPr>
                <w:rFonts w:eastAsia="Arial"/>
                <w:sz w:val="18"/>
                <w:szCs w:val="18"/>
              </w:rPr>
            </w:pPr>
            <w:proofErr w:type="spellStart"/>
            <w:r w:rsidRPr="00AE2A05">
              <w:rPr>
                <w:rFonts w:eastAsia="Arial"/>
                <w:w w:val="81"/>
                <w:sz w:val="18"/>
                <w:szCs w:val="18"/>
              </w:rPr>
              <w:t>Број</w:t>
            </w:r>
            <w:proofErr w:type="spellEnd"/>
            <w:r w:rsidRPr="00AE2A05">
              <w:rPr>
                <w:rFonts w:eastAsia="Arial"/>
                <w:w w:val="81"/>
                <w:sz w:val="18"/>
                <w:szCs w:val="18"/>
              </w:rPr>
              <w:t xml:space="preserve"> </w:t>
            </w:r>
            <w:proofErr w:type="spellStart"/>
            <w:r w:rsidRPr="00AE2A05">
              <w:rPr>
                <w:rFonts w:eastAsia="Arial"/>
                <w:w w:val="81"/>
                <w:sz w:val="18"/>
                <w:szCs w:val="18"/>
              </w:rPr>
              <w:t>на</w:t>
            </w:r>
            <w:proofErr w:type="spellEnd"/>
            <w:r w:rsidRPr="00AE2A05">
              <w:rPr>
                <w:rFonts w:eastAsia="Arial"/>
                <w:w w:val="81"/>
                <w:sz w:val="18"/>
                <w:szCs w:val="18"/>
              </w:rPr>
              <w:t xml:space="preserve"> </w:t>
            </w:r>
            <w:proofErr w:type="spellStart"/>
            <w:r w:rsidRPr="00AE2A05">
              <w:rPr>
                <w:rFonts w:eastAsia="Arial"/>
                <w:w w:val="81"/>
                <w:sz w:val="18"/>
                <w:szCs w:val="18"/>
              </w:rPr>
              <w:t>часови</w:t>
            </w:r>
            <w:proofErr w:type="spellEnd"/>
          </w:p>
        </w:tc>
        <w:tc>
          <w:tcPr>
            <w:tcW w:w="11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textDirection w:val="btLr"/>
          </w:tcPr>
          <w:p w:rsidR="008A2EFF" w:rsidRPr="0069559E" w:rsidRDefault="008A2EFF" w:rsidP="00F144EA">
            <w:pPr>
              <w:spacing w:before="3" w:line="220" w:lineRule="exact"/>
              <w:rPr>
                <w:sz w:val="18"/>
                <w:szCs w:val="18"/>
                <w:lang w:val="ru-RU"/>
              </w:rPr>
            </w:pPr>
          </w:p>
          <w:p w:rsidR="008A2EFF" w:rsidRPr="0069559E" w:rsidRDefault="007C0F07" w:rsidP="00F144EA">
            <w:pPr>
              <w:spacing w:line="245" w:lineRule="auto"/>
              <w:ind w:left="109" w:right="106"/>
              <w:jc w:val="center"/>
              <w:rPr>
                <w:rFonts w:eastAsia="Arial"/>
                <w:sz w:val="18"/>
                <w:szCs w:val="18"/>
                <w:lang w:val="ru-RU"/>
              </w:rPr>
            </w:pPr>
            <w:proofErr w:type="spellStart"/>
            <w:r w:rsidRPr="0069559E">
              <w:rPr>
                <w:rFonts w:eastAsia="Arial"/>
                <w:w w:val="81"/>
                <w:sz w:val="18"/>
                <w:szCs w:val="18"/>
                <w:lang w:val="ru-RU"/>
              </w:rPr>
              <w:t>Запишувањ</w:t>
            </w:r>
            <w:proofErr w:type="spellEnd"/>
            <w:r w:rsidRPr="0069559E">
              <w:rPr>
                <w:rFonts w:eastAsia="Arial"/>
                <w:w w:val="81"/>
                <w:sz w:val="18"/>
                <w:szCs w:val="18"/>
                <w:lang w:val="ru-RU"/>
              </w:rPr>
              <w:t xml:space="preserve"> е на </w:t>
            </w:r>
            <w:proofErr w:type="spellStart"/>
            <w:r w:rsidRPr="0069559E">
              <w:rPr>
                <w:rFonts w:eastAsia="Arial"/>
                <w:w w:val="81"/>
                <w:sz w:val="18"/>
                <w:szCs w:val="18"/>
                <w:lang w:val="ru-RU"/>
              </w:rPr>
              <w:t>предметот</w:t>
            </w:r>
            <w:proofErr w:type="spellEnd"/>
            <w:r w:rsidRPr="0069559E">
              <w:rPr>
                <w:rFonts w:eastAsia="Arial"/>
                <w:w w:val="81"/>
                <w:sz w:val="18"/>
                <w:szCs w:val="18"/>
                <w:lang w:val="ru-RU"/>
              </w:rPr>
              <w:t xml:space="preserve"> (1, 2 па</w:t>
            </w:r>
            <w:r w:rsidRPr="0069559E">
              <w:rPr>
                <w:rFonts w:eastAsia="Arial"/>
                <w:spacing w:val="1"/>
                <w:w w:val="81"/>
                <w:sz w:val="18"/>
                <w:szCs w:val="18"/>
                <w:lang w:val="ru-RU"/>
              </w:rPr>
              <w:t>т</w:t>
            </w:r>
            <w:r w:rsidRPr="0069559E">
              <w:rPr>
                <w:rFonts w:eastAsia="Arial"/>
                <w:w w:val="82"/>
                <w:sz w:val="18"/>
                <w:szCs w:val="18"/>
                <w:lang w:val="ru-RU"/>
              </w:rPr>
              <w:t>.</w:t>
            </w:r>
            <w:r w:rsidRPr="0069559E">
              <w:rPr>
                <w:rFonts w:eastAsia="Arial"/>
                <w:spacing w:val="1"/>
                <w:w w:val="82"/>
                <w:sz w:val="18"/>
                <w:szCs w:val="18"/>
                <w:lang w:val="ru-RU"/>
              </w:rPr>
              <w:t>.</w:t>
            </w:r>
            <w:r w:rsidRPr="0069559E">
              <w:rPr>
                <w:rFonts w:eastAsia="Arial"/>
                <w:w w:val="81"/>
                <w:sz w:val="18"/>
                <w:szCs w:val="18"/>
                <w:lang w:val="ru-RU"/>
              </w:rPr>
              <w:t>.)</w:t>
            </w:r>
          </w:p>
        </w:tc>
        <w:tc>
          <w:tcPr>
            <w:tcW w:w="1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A2EFF" w:rsidRPr="0069559E" w:rsidRDefault="008A2EFF" w:rsidP="00F144EA">
            <w:pPr>
              <w:spacing w:before="10" w:line="120" w:lineRule="exact"/>
              <w:rPr>
                <w:sz w:val="18"/>
                <w:szCs w:val="18"/>
                <w:lang w:val="ru-RU"/>
              </w:rPr>
            </w:pPr>
          </w:p>
          <w:p w:rsidR="008A2EFF" w:rsidRPr="0069559E" w:rsidRDefault="007C0F07" w:rsidP="00F144EA">
            <w:pPr>
              <w:ind w:left="111" w:right="113"/>
              <w:jc w:val="center"/>
              <w:rPr>
                <w:rFonts w:eastAsia="Arial"/>
                <w:sz w:val="18"/>
                <w:szCs w:val="18"/>
                <w:lang w:val="ru-RU"/>
              </w:rPr>
            </w:pPr>
            <w:r w:rsidRPr="0069559E">
              <w:rPr>
                <w:rFonts w:eastAsia="Arial"/>
                <w:w w:val="82"/>
                <w:sz w:val="18"/>
                <w:szCs w:val="18"/>
                <w:lang w:val="ru-RU"/>
              </w:rPr>
              <w:t xml:space="preserve">Наставник </w:t>
            </w:r>
            <w:proofErr w:type="spellStart"/>
            <w:r w:rsidRPr="0069559E">
              <w:rPr>
                <w:rFonts w:eastAsia="Arial"/>
                <w:w w:val="82"/>
                <w:sz w:val="18"/>
                <w:szCs w:val="18"/>
                <w:lang w:val="ru-RU"/>
              </w:rPr>
              <w:t>Потпис</w:t>
            </w:r>
            <w:proofErr w:type="spellEnd"/>
            <w:r w:rsidRPr="0069559E">
              <w:rPr>
                <w:rFonts w:eastAsia="Arial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59E">
              <w:rPr>
                <w:rFonts w:eastAsia="Arial"/>
                <w:w w:val="82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69559E">
              <w:rPr>
                <w:rFonts w:eastAsia="Arial"/>
                <w:w w:val="82"/>
                <w:sz w:val="18"/>
                <w:szCs w:val="18"/>
                <w:lang w:val="ru-RU"/>
              </w:rPr>
              <w:t>остварени</w:t>
            </w:r>
            <w:proofErr w:type="spellEnd"/>
            <w:r w:rsidRPr="0069559E">
              <w:rPr>
                <w:rFonts w:eastAsia="Arial"/>
                <w:spacing w:val="-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9559E">
              <w:rPr>
                <w:rFonts w:eastAsia="Arial"/>
                <w:w w:val="82"/>
                <w:sz w:val="18"/>
                <w:szCs w:val="18"/>
                <w:lang w:val="ru-RU"/>
              </w:rPr>
              <w:t>обрски</w:t>
            </w:r>
            <w:proofErr w:type="spellEnd"/>
          </w:p>
        </w:tc>
      </w:tr>
      <w:tr w:rsidR="008A2EFF" w:rsidRPr="00874017" w:rsidTr="00F144EA">
        <w:trPr>
          <w:trHeight w:hRule="exact" w:val="805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EFF" w:rsidRPr="00F144EA" w:rsidRDefault="00F144EA" w:rsidP="00F144EA">
            <w:pPr>
              <w:spacing w:line="220" w:lineRule="exact"/>
              <w:ind w:right="371"/>
              <w:jc w:val="center"/>
              <w:rPr>
                <w:rFonts w:eastAsia="Arial"/>
                <w:sz w:val="22"/>
                <w:szCs w:val="22"/>
                <w:lang w:val="mk-MK"/>
              </w:rPr>
            </w:pPr>
            <w:r w:rsidRPr="00F144EA">
              <w:rPr>
                <w:rFonts w:eastAsia="Arial"/>
                <w:sz w:val="22"/>
                <w:szCs w:val="22"/>
                <w:lang w:val="mk-MK"/>
              </w:rPr>
              <w:t>Клиничка пракса Домашни миленици и копитари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EFF" w:rsidRPr="00F144EA" w:rsidRDefault="00F144EA" w:rsidP="00F144EA">
            <w:pPr>
              <w:ind w:left="357" w:right="357"/>
              <w:jc w:val="center"/>
              <w:rPr>
                <w:rFonts w:eastAsia="Arial"/>
                <w:sz w:val="24"/>
                <w:szCs w:val="24"/>
                <w:lang w:val="mk-MK"/>
              </w:rPr>
            </w:pPr>
            <w:r>
              <w:rPr>
                <w:rFonts w:eastAsia="Arial"/>
                <w:sz w:val="24"/>
                <w:szCs w:val="24"/>
                <w:lang w:val="mk-MK"/>
              </w:rPr>
              <w:t>З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EFF" w:rsidRPr="00537759" w:rsidRDefault="00F144EA" w:rsidP="00F144EA">
            <w:pPr>
              <w:ind w:left="109"/>
              <w:jc w:val="center"/>
              <w:rPr>
                <w:rFonts w:eastAsia="Arial"/>
                <w:sz w:val="24"/>
                <w:szCs w:val="24"/>
                <w:lang w:val="mk-MK"/>
              </w:rPr>
            </w:pPr>
            <w:r>
              <w:rPr>
                <w:rFonts w:eastAsia="Arial"/>
                <w:sz w:val="24"/>
                <w:szCs w:val="24"/>
                <w:lang w:val="mk-MK"/>
              </w:rPr>
              <w:t>75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EFF" w:rsidRPr="00F144EA" w:rsidRDefault="00F144EA" w:rsidP="00F144EA">
            <w:pPr>
              <w:spacing w:before="3" w:line="200" w:lineRule="exact"/>
              <w:ind w:left="155" w:right="157"/>
              <w:rPr>
                <w:rFonts w:ascii="Arial" w:eastAsia="Arial" w:hAnsi="Arial" w:cs="Arial"/>
                <w:sz w:val="18"/>
                <w:szCs w:val="18"/>
                <w:lang w:val="mk-MK"/>
              </w:rPr>
            </w:pPr>
            <w:r w:rsidRPr="00592F1B">
              <w:rPr>
                <w:rFonts w:ascii="Arial" w:eastAsia="Arial" w:hAnsi="Arial" w:cs="Arial"/>
                <w:sz w:val="18"/>
                <w:szCs w:val="18"/>
                <w:lang w:val="mk-MK"/>
              </w:rPr>
              <w:t>Во зависност од студентот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A05" w:rsidRPr="003E4247" w:rsidRDefault="00874017" w:rsidP="003E4247">
            <w:pPr>
              <w:spacing w:line="240" w:lineRule="exact"/>
              <w:rPr>
                <w:rFonts w:eastAsia="Arial"/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проф</w:t>
            </w:r>
            <w:bookmarkStart w:id="0" w:name="_GoBack"/>
            <w:bookmarkEnd w:id="0"/>
            <w:r>
              <w:rPr>
                <w:sz w:val="16"/>
                <w:szCs w:val="16"/>
                <w:lang w:val="mk-MK"/>
              </w:rPr>
              <w:t>. д-р П.Тројачанец</w:t>
            </w:r>
          </w:p>
        </w:tc>
      </w:tr>
      <w:tr w:rsidR="00F144EA" w:rsidRPr="00874017" w:rsidTr="00F144EA">
        <w:trPr>
          <w:trHeight w:hRule="exact" w:val="806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4EA" w:rsidRPr="00F144EA" w:rsidRDefault="00F144EA" w:rsidP="00F144EA">
            <w:pPr>
              <w:spacing w:line="220" w:lineRule="exact"/>
              <w:ind w:right="301"/>
              <w:jc w:val="center"/>
              <w:rPr>
                <w:rFonts w:eastAsia="Arial"/>
                <w:sz w:val="22"/>
                <w:szCs w:val="22"/>
                <w:lang w:val="mk-MK"/>
              </w:rPr>
            </w:pPr>
            <w:r w:rsidRPr="00F144EA">
              <w:rPr>
                <w:rFonts w:eastAsia="Arial"/>
                <w:sz w:val="22"/>
                <w:szCs w:val="22"/>
                <w:lang w:val="mk-MK"/>
              </w:rPr>
              <w:t>Клиничка пракса Фармски животни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4EA" w:rsidRPr="00F144EA" w:rsidRDefault="00F144EA" w:rsidP="00F144EA">
            <w:pPr>
              <w:ind w:left="357" w:right="357"/>
              <w:jc w:val="center"/>
              <w:rPr>
                <w:rFonts w:eastAsia="Arial"/>
                <w:sz w:val="24"/>
                <w:szCs w:val="24"/>
                <w:lang w:val="mk-MK"/>
              </w:rPr>
            </w:pPr>
            <w:r>
              <w:rPr>
                <w:rFonts w:eastAsia="Arial"/>
                <w:sz w:val="24"/>
                <w:szCs w:val="24"/>
                <w:lang w:val="mk-MK"/>
              </w:rPr>
              <w:t>З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4EA" w:rsidRPr="00AA3D47" w:rsidRDefault="00F144EA" w:rsidP="00F144EA">
            <w:pPr>
              <w:ind w:left="109"/>
              <w:jc w:val="center"/>
              <w:rPr>
                <w:rFonts w:eastAsia="Arial"/>
                <w:sz w:val="24"/>
                <w:szCs w:val="24"/>
                <w:lang w:val="mk-MK"/>
              </w:rPr>
            </w:pPr>
            <w:r>
              <w:rPr>
                <w:rFonts w:eastAsia="Arial"/>
                <w:sz w:val="24"/>
                <w:szCs w:val="24"/>
                <w:lang w:val="mk-MK"/>
              </w:rPr>
              <w:t>75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4EA" w:rsidRPr="0069559E" w:rsidRDefault="00F144EA" w:rsidP="00F144EA">
            <w:pPr>
              <w:jc w:val="center"/>
              <w:rPr>
                <w:lang w:val="ru-RU"/>
              </w:rPr>
            </w:pPr>
            <w:r w:rsidRPr="00592F1B">
              <w:rPr>
                <w:rFonts w:ascii="Arial" w:eastAsia="Arial" w:hAnsi="Arial" w:cs="Arial"/>
                <w:sz w:val="18"/>
                <w:szCs w:val="18"/>
                <w:lang w:val="mk-MK"/>
              </w:rPr>
              <w:t>Во зависност од студентот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4EA" w:rsidRPr="003E4247" w:rsidRDefault="0069559E" w:rsidP="003E4247">
            <w:pPr>
              <w:spacing w:line="240" w:lineRule="exact"/>
              <w:rPr>
                <w:rFonts w:eastAsia="Arial"/>
                <w:sz w:val="16"/>
                <w:szCs w:val="16"/>
                <w:lang w:val="mk-MK"/>
              </w:rPr>
            </w:pPr>
            <w:r w:rsidRPr="003E4247">
              <w:rPr>
                <w:rFonts w:eastAsia="Arial"/>
                <w:sz w:val="16"/>
                <w:szCs w:val="16"/>
                <w:lang w:val="mk-MK"/>
              </w:rPr>
              <w:t>п</w:t>
            </w:r>
            <w:r w:rsidR="003E4247" w:rsidRPr="003E4247">
              <w:rPr>
                <w:rFonts w:eastAsia="Arial"/>
                <w:sz w:val="16"/>
                <w:szCs w:val="16"/>
                <w:lang w:val="mk-MK"/>
              </w:rPr>
              <w:t>роф. д</w:t>
            </w:r>
            <w:r w:rsidRPr="003E4247">
              <w:rPr>
                <w:rFonts w:eastAsia="Arial"/>
                <w:sz w:val="16"/>
                <w:szCs w:val="16"/>
                <w:lang w:val="mk-MK"/>
              </w:rPr>
              <w:t>-р Т. Довенски</w:t>
            </w:r>
          </w:p>
        </w:tc>
      </w:tr>
      <w:tr w:rsidR="00F144EA" w:rsidRPr="00874017" w:rsidTr="00F144EA">
        <w:trPr>
          <w:trHeight w:hRule="exact" w:val="805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4EA" w:rsidRPr="00F144EA" w:rsidRDefault="00F144EA" w:rsidP="00F144EA">
            <w:pPr>
              <w:jc w:val="center"/>
              <w:rPr>
                <w:rFonts w:eastAsia="Arial"/>
                <w:sz w:val="22"/>
                <w:szCs w:val="22"/>
                <w:lang w:val="mk-MK"/>
              </w:rPr>
            </w:pPr>
            <w:r w:rsidRPr="00F144EA">
              <w:rPr>
                <w:rFonts w:eastAsia="Arial"/>
                <w:sz w:val="22"/>
                <w:szCs w:val="22"/>
                <w:lang w:val="mk-MK"/>
              </w:rPr>
              <w:t>Пракса во прет. за прераб. на храна од жив. потекло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4EA" w:rsidRPr="00F144EA" w:rsidRDefault="00F144EA" w:rsidP="00F144EA">
            <w:pPr>
              <w:ind w:left="357" w:right="357"/>
              <w:jc w:val="center"/>
              <w:rPr>
                <w:rFonts w:eastAsia="Arial"/>
                <w:sz w:val="24"/>
                <w:szCs w:val="24"/>
                <w:lang w:val="mk-MK"/>
              </w:rPr>
            </w:pPr>
            <w:r>
              <w:rPr>
                <w:rFonts w:eastAsia="Arial"/>
                <w:sz w:val="24"/>
                <w:szCs w:val="24"/>
                <w:lang w:val="mk-MK"/>
              </w:rPr>
              <w:t>З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4EA" w:rsidRPr="00537759" w:rsidRDefault="00F144EA" w:rsidP="00F144EA">
            <w:pPr>
              <w:ind w:left="109"/>
              <w:jc w:val="center"/>
              <w:rPr>
                <w:rFonts w:eastAsia="Arial"/>
                <w:sz w:val="24"/>
                <w:szCs w:val="24"/>
                <w:lang w:val="mk-MK"/>
              </w:rPr>
            </w:pPr>
            <w:r>
              <w:rPr>
                <w:rFonts w:eastAsia="Arial"/>
                <w:sz w:val="24"/>
                <w:szCs w:val="24"/>
                <w:lang w:val="mk-MK"/>
              </w:rPr>
              <w:t>75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4EA" w:rsidRPr="0069559E" w:rsidRDefault="00F144EA" w:rsidP="00F144EA">
            <w:pPr>
              <w:jc w:val="center"/>
              <w:rPr>
                <w:lang w:val="ru-RU"/>
              </w:rPr>
            </w:pPr>
            <w:r w:rsidRPr="00592F1B">
              <w:rPr>
                <w:rFonts w:ascii="Arial" w:eastAsia="Arial" w:hAnsi="Arial" w:cs="Arial"/>
                <w:sz w:val="18"/>
                <w:szCs w:val="18"/>
                <w:lang w:val="mk-MK"/>
              </w:rPr>
              <w:t>Во зависност од студентот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4EA" w:rsidRPr="003E4247" w:rsidRDefault="0069559E" w:rsidP="003E4247">
            <w:pPr>
              <w:spacing w:line="240" w:lineRule="exact"/>
              <w:rPr>
                <w:rFonts w:eastAsia="Arial"/>
                <w:sz w:val="16"/>
                <w:szCs w:val="16"/>
                <w:lang w:val="mk-MK"/>
              </w:rPr>
            </w:pPr>
            <w:r w:rsidRPr="003E4247">
              <w:rPr>
                <w:rFonts w:eastAsia="Arial"/>
                <w:sz w:val="16"/>
                <w:szCs w:val="16"/>
                <w:lang w:val="mk-MK"/>
              </w:rPr>
              <w:t>п</w:t>
            </w:r>
            <w:r w:rsidR="003E4247" w:rsidRPr="003E4247">
              <w:rPr>
                <w:rFonts w:eastAsia="Arial"/>
                <w:sz w:val="16"/>
                <w:szCs w:val="16"/>
                <w:lang w:val="mk-MK"/>
              </w:rPr>
              <w:t>роф. д</w:t>
            </w:r>
            <w:r w:rsidR="00F144EA" w:rsidRPr="003E4247">
              <w:rPr>
                <w:rFonts w:eastAsia="Arial"/>
                <w:sz w:val="16"/>
                <w:szCs w:val="16"/>
                <w:lang w:val="mk-MK"/>
              </w:rPr>
              <w:t xml:space="preserve">-р </w:t>
            </w:r>
            <w:r w:rsidR="00045B3D">
              <w:rPr>
                <w:rFonts w:eastAsia="Arial"/>
                <w:sz w:val="16"/>
                <w:szCs w:val="16"/>
                <w:lang w:val="mk-MK"/>
              </w:rPr>
              <w:t>Д. Јанкулоски</w:t>
            </w:r>
          </w:p>
        </w:tc>
      </w:tr>
      <w:tr w:rsidR="00F144EA" w:rsidRPr="00045B3D" w:rsidTr="00F144EA">
        <w:trPr>
          <w:trHeight w:hRule="exact" w:val="806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4EA" w:rsidRPr="00F144EA" w:rsidRDefault="00F144EA" w:rsidP="00F144EA">
            <w:pPr>
              <w:ind w:left="115" w:right="82" w:firstLine="4"/>
              <w:jc w:val="center"/>
              <w:rPr>
                <w:rFonts w:eastAsia="Arial"/>
                <w:sz w:val="22"/>
                <w:szCs w:val="22"/>
                <w:lang w:val="mk-MK"/>
              </w:rPr>
            </w:pPr>
            <w:r w:rsidRPr="00F144EA">
              <w:rPr>
                <w:rFonts w:eastAsia="Arial"/>
                <w:sz w:val="22"/>
                <w:szCs w:val="22"/>
                <w:lang w:val="mk-MK"/>
              </w:rPr>
              <w:t>Изборен предмет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4EA" w:rsidRPr="00F144EA" w:rsidRDefault="00F144EA" w:rsidP="00F144EA">
            <w:pPr>
              <w:ind w:left="357" w:right="357"/>
              <w:jc w:val="center"/>
              <w:rPr>
                <w:rFonts w:eastAsia="Arial"/>
                <w:sz w:val="24"/>
                <w:szCs w:val="24"/>
                <w:lang w:val="mk-MK"/>
              </w:rPr>
            </w:pPr>
            <w:r>
              <w:rPr>
                <w:rFonts w:eastAsia="Arial"/>
                <w:sz w:val="24"/>
                <w:szCs w:val="24"/>
                <w:lang w:val="mk-MK"/>
              </w:rPr>
              <w:t>И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4EA" w:rsidRPr="00537759" w:rsidRDefault="00F144EA" w:rsidP="00F144EA">
            <w:pPr>
              <w:ind w:left="109"/>
              <w:jc w:val="center"/>
              <w:rPr>
                <w:rFonts w:eastAsia="Arial"/>
                <w:sz w:val="24"/>
                <w:szCs w:val="24"/>
                <w:lang w:val="mk-MK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4EA" w:rsidRPr="00045B3D" w:rsidRDefault="00F144EA" w:rsidP="00F144EA">
            <w:pPr>
              <w:jc w:val="center"/>
              <w:rPr>
                <w:lang w:val="ru-RU"/>
              </w:rPr>
            </w:pPr>
            <w:r w:rsidRPr="00592F1B">
              <w:rPr>
                <w:rFonts w:ascii="Arial" w:eastAsia="Arial" w:hAnsi="Arial" w:cs="Arial"/>
                <w:sz w:val="18"/>
                <w:szCs w:val="18"/>
                <w:lang w:val="mk-MK"/>
              </w:rPr>
              <w:t>Во зависност од студентот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4EA" w:rsidRPr="003E4247" w:rsidRDefault="00F144EA" w:rsidP="003E4247">
            <w:pPr>
              <w:spacing w:line="240" w:lineRule="exact"/>
              <w:ind w:left="245"/>
              <w:rPr>
                <w:rFonts w:eastAsia="Arial"/>
                <w:sz w:val="16"/>
                <w:szCs w:val="16"/>
                <w:lang w:val="mk-MK"/>
              </w:rPr>
            </w:pPr>
          </w:p>
        </w:tc>
      </w:tr>
      <w:tr w:rsidR="00874017" w:rsidRPr="00874017" w:rsidTr="00F144EA">
        <w:trPr>
          <w:trHeight w:hRule="exact" w:val="805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17" w:rsidRPr="00F144EA" w:rsidRDefault="00874017" w:rsidP="00874017">
            <w:pPr>
              <w:spacing w:before="55" w:line="220" w:lineRule="exact"/>
              <w:ind w:right="338"/>
              <w:jc w:val="center"/>
              <w:rPr>
                <w:rFonts w:eastAsia="Arial"/>
                <w:sz w:val="22"/>
                <w:szCs w:val="22"/>
                <w:lang w:val="mk-MK"/>
              </w:rPr>
            </w:pPr>
            <w:r w:rsidRPr="00F144EA">
              <w:rPr>
                <w:rFonts w:eastAsia="Arial"/>
                <w:sz w:val="22"/>
                <w:szCs w:val="22"/>
                <w:lang w:val="mk-MK"/>
              </w:rPr>
              <w:t>Изборен предмет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17" w:rsidRPr="00F144EA" w:rsidRDefault="00874017" w:rsidP="00874017">
            <w:pPr>
              <w:ind w:left="357" w:right="357"/>
              <w:jc w:val="center"/>
              <w:rPr>
                <w:rFonts w:eastAsia="Arial"/>
                <w:sz w:val="24"/>
                <w:szCs w:val="24"/>
                <w:lang w:val="mk-MK"/>
              </w:rPr>
            </w:pPr>
            <w:r>
              <w:rPr>
                <w:rFonts w:eastAsia="Arial"/>
                <w:sz w:val="24"/>
                <w:szCs w:val="24"/>
                <w:lang w:val="mk-MK"/>
              </w:rPr>
              <w:t>И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17" w:rsidRPr="00AA3D47" w:rsidRDefault="00874017" w:rsidP="00874017">
            <w:pPr>
              <w:ind w:left="109"/>
              <w:jc w:val="center"/>
              <w:rPr>
                <w:rFonts w:eastAsia="Arial"/>
                <w:sz w:val="24"/>
                <w:szCs w:val="24"/>
                <w:lang w:val="mk-MK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17" w:rsidRPr="00045B3D" w:rsidRDefault="00874017" w:rsidP="00874017">
            <w:pPr>
              <w:jc w:val="center"/>
              <w:rPr>
                <w:lang w:val="ru-RU"/>
              </w:rPr>
            </w:pPr>
            <w:r w:rsidRPr="00592F1B">
              <w:rPr>
                <w:rFonts w:ascii="Arial" w:eastAsia="Arial" w:hAnsi="Arial" w:cs="Arial"/>
                <w:sz w:val="18"/>
                <w:szCs w:val="18"/>
                <w:lang w:val="mk-MK"/>
              </w:rPr>
              <w:t>Во зависност од студентот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17" w:rsidRPr="00874017" w:rsidRDefault="00874017" w:rsidP="00874017">
            <w:pPr>
              <w:rPr>
                <w:lang w:val="ru-RU"/>
              </w:rPr>
            </w:pPr>
          </w:p>
        </w:tc>
      </w:tr>
      <w:tr w:rsidR="00874017" w:rsidRPr="00874017" w:rsidTr="00F144EA">
        <w:trPr>
          <w:trHeight w:hRule="exact" w:val="805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17" w:rsidRPr="00F144EA" w:rsidRDefault="00874017" w:rsidP="00874017">
            <w:pPr>
              <w:jc w:val="center"/>
              <w:rPr>
                <w:sz w:val="22"/>
                <w:szCs w:val="22"/>
                <w:lang w:val="mk-MK"/>
              </w:rPr>
            </w:pPr>
            <w:r w:rsidRPr="00F144EA">
              <w:rPr>
                <w:sz w:val="22"/>
                <w:szCs w:val="22"/>
                <w:lang w:val="mk-MK"/>
              </w:rPr>
              <w:t>Самостојна пракса надвор од рамките на факултетот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17" w:rsidRPr="00537759" w:rsidRDefault="00874017" w:rsidP="00874017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17" w:rsidRPr="006C1247" w:rsidRDefault="00874017" w:rsidP="00874017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210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17" w:rsidRDefault="00874017" w:rsidP="00874017">
            <w:pPr>
              <w:jc w:val="center"/>
            </w:pPr>
            <w:r w:rsidRPr="00592F1B">
              <w:rPr>
                <w:rFonts w:ascii="Arial" w:eastAsia="Arial" w:hAnsi="Arial" w:cs="Arial"/>
                <w:sz w:val="18"/>
                <w:szCs w:val="18"/>
                <w:lang w:val="mk-MK"/>
              </w:rPr>
              <w:t>Во зависност од студентот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17" w:rsidRPr="00874017" w:rsidRDefault="00874017" w:rsidP="00874017">
            <w:pPr>
              <w:rPr>
                <w:lang w:val="ru-RU"/>
              </w:rPr>
            </w:pPr>
            <w:r>
              <w:rPr>
                <w:sz w:val="16"/>
                <w:szCs w:val="16"/>
                <w:lang w:val="mk-MK"/>
              </w:rPr>
              <w:t>п</w:t>
            </w:r>
            <w:r w:rsidRPr="00537CA2">
              <w:rPr>
                <w:sz w:val="16"/>
                <w:szCs w:val="16"/>
                <w:lang w:val="mk-MK"/>
              </w:rPr>
              <w:t>роф. д-р П.Тројачанец</w:t>
            </w:r>
          </w:p>
        </w:tc>
      </w:tr>
      <w:tr w:rsidR="00F144EA" w:rsidRPr="005D1A3D" w:rsidTr="00F144EA">
        <w:trPr>
          <w:trHeight w:hRule="exact" w:val="806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4EA" w:rsidRPr="00F144EA" w:rsidRDefault="00F144EA" w:rsidP="00F144EA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Подготовка и одбрана на дипломски труд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4EA" w:rsidRPr="00537759" w:rsidRDefault="00F144EA" w:rsidP="00F144EA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4EA" w:rsidRPr="00576225" w:rsidRDefault="00F144EA" w:rsidP="00F144EA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150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4EA" w:rsidRPr="003E4247" w:rsidRDefault="00F144EA" w:rsidP="00F144EA">
            <w:pPr>
              <w:jc w:val="center"/>
              <w:rPr>
                <w:lang w:val="ru-RU"/>
              </w:rPr>
            </w:pPr>
            <w:r w:rsidRPr="00592F1B">
              <w:rPr>
                <w:rFonts w:ascii="Arial" w:eastAsia="Arial" w:hAnsi="Arial" w:cs="Arial"/>
                <w:sz w:val="18"/>
                <w:szCs w:val="18"/>
                <w:lang w:val="mk-MK"/>
              </w:rPr>
              <w:t>Во зависност од студентот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4EA" w:rsidRPr="003E4247" w:rsidRDefault="00F144EA" w:rsidP="003E4247">
            <w:pPr>
              <w:rPr>
                <w:lang w:val="ru-RU"/>
              </w:rPr>
            </w:pPr>
          </w:p>
        </w:tc>
      </w:tr>
      <w:tr w:rsidR="008A2EFF" w:rsidRPr="005D1A3D" w:rsidTr="00F144EA">
        <w:trPr>
          <w:trHeight w:hRule="exact" w:val="806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EFF" w:rsidRPr="00F144EA" w:rsidRDefault="008A2EFF" w:rsidP="00F144EA">
            <w:pPr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EFF" w:rsidRPr="003E4247" w:rsidRDefault="008A2EFF" w:rsidP="00F144EA">
            <w:pPr>
              <w:rPr>
                <w:lang w:val="ru-RU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EFF" w:rsidRPr="00576225" w:rsidRDefault="008A2EFF" w:rsidP="00F144EA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EFF" w:rsidRPr="003E4247" w:rsidRDefault="008A2EFF" w:rsidP="00F144EA">
            <w:pPr>
              <w:rPr>
                <w:lang w:val="ru-RU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EFF" w:rsidRPr="003E4247" w:rsidRDefault="008A2EFF" w:rsidP="003E4247">
            <w:pPr>
              <w:rPr>
                <w:lang w:val="ru-RU"/>
              </w:rPr>
            </w:pPr>
          </w:p>
        </w:tc>
      </w:tr>
      <w:tr w:rsidR="008A2EFF" w:rsidRPr="005D1A3D" w:rsidTr="00F144EA">
        <w:trPr>
          <w:trHeight w:hRule="exact" w:val="78"/>
        </w:trPr>
        <w:tc>
          <w:tcPr>
            <w:tcW w:w="6928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8A2EFF" w:rsidRPr="003E4247" w:rsidRDefault="008A2EFF" w:rsidP="00F144EA">
            <w:pPr>
              <w:rPr>
                <w:lang w:val="ru-RU"/>
              </w:rPr>
            </w:pPr>
          </w:p>
        </w:tc>
      </w:tr>
      <w:tr w:rsidR="008A2EFF" w:rsidRPr="00874017" w:rsidTr="00F144EA">
        <w:trPr>
          <w:trHeight w:hRule="exact" w:val="1073"/>
        </w:trPr>
        <w:tc>
          <w:tcPr>
            <w:tcW w:w="69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EFF" w:rsidRPr="0069559E" w:rsidRDefault="007C0F07" w:rsidP="00F144EA">
            <w:pPr>
              <w:spacing w:line="220" w:lineRule="exact"/>
              <w:ind w:left="1182"/>
              <w:rPr>
                <w:rFonts w:ascii="Arial" w:eastAsia="Arial" w:hAnsi="Arial" w:cs="Arial"/>
                <w:lang w:val="ru-RU"/>
              </w:rPr>
            </w:pPr>
            <w:proofErr w:type="spellStart"/>
            <w:r w:rsidRPr="0069559E">
              <w:rPr>
                <w:rFonts w:ascii="Arial" w:eastAsia="Arial" w:hAnsi="Arial" w:cs="Arial"/>
                <w:w w:val="81"/>
                <w:lang w:val="ru-RU"/>
              </w:rPr>
              <w:t>Декан</w:t>
            </w:r>
            <w:r w:rsidRPr="0069559E">
              <w:rPr>
                <w:rFonts w:ascii="Arial" w:eastAsia="Arial" w:hAnsi="Arial" w:cs="Arial"/>
                <w:spacing w:val="-1"/>
                <w:w w:val="81"/>
                <w:lang w:val="ru-RU"/>
              </w:rPr>
              <w:t>о</w:t>
            </w:r>
            <w:r w:rsidRPr="0069559E">
              <w:rPr>
                <w:rFonts w:ascii="Arial" w:eastAsia="Arial" w:hAnsi="Arial" w:cs="Arial"/>
                <w:w w:val="81"/>
                <w:lang w:val="ru-RU"/>
              </w:rPr>
              <w:t>т</w:t>
            </w:r>
            <w:proofErr w:type="spellEnd"/>
            <w:r w:rsidRPr="0069559E">
              <w:rPr>
                <w:rFonts w:ascii="Arial" w:eastAsia="Arial" w:hAnsi="Arial" w:cs="Arial"/>
                <w:spacing w:val="9"/>
                <w:w w:val="81"/>
                <w:lang w:val="ru-RU"/>
              </w:rPr>
              <w:t xml:space="preserve"> </w:t>
            </w:r>
            <w:proofErr w:type="spellStart"/>
            <w:r w:rsidRPr="0069559E">
              <w:rPr>
                <w:rFonts w:ascii="Arial" w:eastAsia="Arial" w:hAnsi="Arial" w:cs="Arial"/>
                <w:w w:val="81"/>
                <w:lang w:val="ru-RU"/>
              </w:rPr>
              <w:t>го</w:t>
            </w:r>
            <w:proofErr w:type="spellEnd"/>
            <w:r w:rsidRPr="0069559E">
              <w:rPr>
                <w:rFonts w:ascii="Arial" w:eastAsia="Arial" w:hAnsi="Arial" w:cs="Arial"/>
                <w:spacing w:val="2"/>
                <w:w w:val="81"/>
                <w:lang w:val="ru-RU"/>
              </w:rPr>
              <w:t xml:space="preserve"> </w:t>
            </w:r>
            <w:proofErr w:type="spellStart"/>
            <w:r w:rsidRPr="0069559E">
              <w:rPr>
                <w:rFonts w:ascii="Arial" w:eastAsia="Arial" w:hAnsi="Arial" w:cs="Arial"/>
                <w:w w:val="81"/>
                <w:lang w:val="ru-RU"/>
              </w:rPr>
              <w:t>потврдува</w:t>
            </w:r>
            <w:proofErr w:type="spellEnd"/>
            <w:r w:rsidRPr="0069559E">
              <w:rPr>
                <w:rFonts w:ascii="Arial" w:eastAsia="Arial" w:hAnsi="Arial" w:cs="Arial"/>
                <w:spacing w:val="10"/>
                <w:w w:val="81"/>
                <w:lang w:val="ru-RU"/>
              </w:rPr>
              <w:t xml:space="preserve"> </w:t>
            </w:r>
            <w:proofErr w:type="spellStart"/>
            <w:r w:rsidRPr="0069559E">
              <w:rPr>
                <w:rFonts w:ascii="Arial" w:eastAsia="Arial" w:hAnsi="Arial" w:cs="Arial"/>
                <w:w w:val="81"/>
                <w:lang w:val="ru-RU"/>
              </w:rPr>
              <w:t>зап</w:t>
            </w:r>
            <w:r w:rsidRPr="0069559E">
              <w:rPr>
                <w:rFonts w:ascii="Arial" w:eastAsia="Arial" w:hAnsi="Arial" w:cs="Arial"/>
                <w:spacing w:val="-1"/>
                <w:w w:val="81"/>
                <w:lang w:val="ru-RU"/>
              </w:rPr>
              <w:t>и</w:t>
            </w:r>
            <w:r w:rsidRPr="0069559E">
              <w:rPr>
                <w:rFonts w:ascii="Arial" w:eastAsia="Arial" w:hAnsi="Arial" w:cs="Arial"/>
                <w:w w:val="81"/>
                <w:lang w:val="ru-RU"/>
              </w:rPr>
              <w:t>шу</w:t>
            </w:r>
            <w:r w:rsidRPr="0069559E">
              <w:rPr>
                <w:rFonts w:ascii="Arial" w:eastAsia="Arial" w:hAnsi="Arial" w:cs="Arial"/>
                <w:spacing w:val="-1"/>
                <w:w w:val="81"/>
                <w:lang w:val="ru-RU"/>
              </w:rPr>
              <w:t>в</w:t>
            </w:r>
            <w:r w:rsidRPr="0069559E">
              <w:rPr>
                <w:rFonts w:ascii="Arial" w:eastAsia="Arial" w:hAnsi="Arial" w:cs="Arial"/>
                <w:w w:val="81"/>
                <w:lang w:val="ru-RU"/>
              </w:rPr>
              <w:t>ањето</w:t>
            </w:r>
            <w:proofErr w:type="spellEnd"/>
            <w:r w:rsidRPr="0069559E">
              <w:rPr>
                <w:rFonts w:ascii="Arial" w:eastAsia="Arial" w:hAnsi="Arial" w:cs="Arial"/>
                <w:spacing w:val="15"/>
                <w:w w:val="81"/>
                <w:lang w:val="ru-RU"/>
              </w:rPr>
              <w:t xml:space="preserve"> </w:t>
            </w:r>
            <w:r w:rsidRPr="0069559E">
              <w:rPr>
                <w:rFonts w:ascii="Arial" w:eastAsia="Arial" w:hAnsi="Arial" w:cs="Arial"/>
                <w:spacing w:val="1"/>
                <w:w w:val="81"/>
                <w:lang w:val="ru-RU"/>
              </w:rPr>
              <w:t>н</w:t>
            </w:r>
            <w:r w:rsidRPr="0069559E">
              <w:rPr>
                <w:rFonts w:ascii="Arial" w:eastAsia="Arial" w:hAnsi="Arial" w:cs="Arial"/>
                <w:w w:val="81"/>
                <w:lang w:val="ru-RU"/>
              </w:rPr>
              <w:t>а</w:t>
            </w:r>
            <w:r w:rsidRPr="0069559E">
              <w:rPr>
                <w:rFonts w:ascii="Arial" w:eastAsia="Arial" w:hAnsi="Arial" w:cs="Arial"/>
                <w:spacing w:val="3"/>
                <w:w w:val="81"/>
                <w:lang w:val="ru-RU"/>
              </w:rPr>
              <w:t xml:space="preserve"> </w:t>
            </w:r>
            <w:proofErr w:type="spellStart"/>
            <w:r w:rsidRPr="0069559E">
              <w:rPr>
                <w:rFonts w:ascii="Arial" w:eastAsia="Arial" w:hAnsi="Arial" w:cs="Arial"/>
                <w:w w:val="82"/>
                <w:lang w:val="ru-RU"/>
              </w:rPr>
              <w:t>семестаро</w:t>
            </w:r>
            <w:r w:rsidRPr="0069559E">
              <w:rPr>
                <w:rFonts w:ascii="Arial" w:eastAsia="Arial" w:hAnsi="Arial" w:cs="Arial"/>
                <w:spacing w:val="1"/>
                <w:w w:val="82"/>
                <w:lang w:val="ru-RU"/>
              </w:rPr>
              <w:t>т</w:t>
            </w:r>
            <w:proofErr w:type="spellEnd"/>
            <w:r w:rsidRPr="0069559E">
              <w:rPr>
                <w:rFonts w:ascii="Arial" w:eastAsia="Arial" w:hAnsi="Arial" w:cs="Arial"/>
                <w:w w:val="82"/>
                <w:lang w:val="ru-RU"/>
              </w:rPr>
              <w:t>.</w:t>
            </w:r>
          </w:p>
        </w:tc>
      </w:tr>
    </w:tbl>
    <w:p w:rsidR="007C0F07" w:rsidRPr="0069559E" w:rsidRDefault="00D96362">
      <w:pPr>
        <w:rPr>
          <w:lang w:val="ru-RU"/>
        </w:rPr>
      </w:pPr>
      <w:r w:rsidRPr="0069559E">
        <w:rPr>
          <w:lang w:val="ru-RU"/>
        </w:rPr>
        <w:br w:type="textWrapping" w:clear="all"/>
      </w:r>
    </w:p>
    <w:sectPr w:rsidR="007C0F07" w:rsidRPr="0069559E" w:rsidSect="008A2EFF">
      <w:type w:val="continuous"/>
      <w:pgSz w:w="15840" w:h="12240" w:orient="landscape"/>
      <w:pgMar w:top="680" w:right="12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D16BA"/>
    <w:multiLevelType w:val="multilevel"/>
    <w:tmpl w:val="CC5200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2EFF"/>
    <w:rsid w:val="00045B3D"/>
    <w:rsid w:val="000E7BC3"/>
    <w:rsid w:val="001048A4"/>
    <w:rsid w:val="001460BB"/>
    <w:rsid w:val="001527C1"/>
    <w:rsid w:val="0019279B"/>
    <w:rsid w:val="002D5768"/>
    <w:rsid w:val="00380B62"/>
    <w:rsid w:val="003C6589"/>
    <w:rsid w:val="003E4247"/>
    <w:rsid w:val="003F5E35"/>
    <w:rsid w:val="00457D3F"/>
    <w:rsid w:val="00537759"/>
    <w:rsid w:val="00576225"/>
    <w:rsid w:val="005D1A3D"/>
    <w:rsid w:val="00615447"/>
    <w:rsid w:val="0069559E"/>
    <w:rsid w:val="006C1247"/>
    <w:rsid w:val="006F5F97"/>
    <w:rsid w:val="007C0F07"/>
    <w:rsid w:val="00874017"/>
    <w:rsid w:val="00896DA6"/>
    <w:rsid w:val="008A2EFF"/>
    <w:rsid w:val="008A723E"/>
    <w:rsid w:val="009142B7"/>
    <w:rsid w:val="00A420EA"/>
    <w:rsid w:val="00A73346"/>
    <w:rsid w:val="00AA3D47"/>
    <w:rsid w:val="00AE2A05"/>
    <w:rsid w:val="00B5609F"/>
    <w:rsid w:val="00CC0D16"/>
    <w:rsid w:val="00D96362"/>
    <w:rsid w:val="00EF3E14"/>
    <w:rsid w:val="00F0349E"/>
    <w:rsid w:val="00F144EA"/>
    <w:rsid w:val="00F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56A652"/>
  <w15:docId w15:val="{22CB7867-8901-4800-B51D-2582DE30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Nikolik</dc:creator>
  <cp:lastModifiedBy>Marija Nikolik</cp:lastModifiedBy>
  <cp:revision>24</cp:revision>
  <cp:lastPrinted>2018-08-23T11:47:00Z</cp:lastPrinted>
  <dcterms:created xsi:type="dcterms:W3CDTF">2014-08-25T06:30:00Z</dcterms:created>
  <dcterms:modified xsi:type="dcterms:W3CDTF">2019-09-17T12:31:00Z</dcterms:modified>
</cp:coreProperties>
</file>